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838" w:rsidRDefault="00FC7838" w:rsidP="00FC7838">
      <w:pPr>
        <w:jc w:val="both"/>
      </w:pPr>
    </w:p>
    <w:p w:rsidR="00856CAC" w:rsidRDefault="00856CAC" w:rsidP="00FC7838">
      <w:pPr>
        <w:spacing w:before="100" w:beforeAutospacing="1" w:after="100" w:afterAutospacing="1"/>
        <w:jc w:val="center"/>
        <w:rPr>
          <w:b/>
          <w:bCs/>
          <w:sz w:val="28"/>
          <w:lang w:eastAsia="sk-SK"/>
        </w:rPr>
      </w:pPr>
    </w:p>
    <w:p w:rsidR="00856CAC" w:rsidRDefault="00856CAC" w:rsidP="00FC7838">
      <w:pPr>
        <w:spacing w:before="100" w:beforeAutospacing="1" w:after="100" w:afterAutospacing="1"/>
        <w:jc w:val="center"/>
        <w:rPr>
          <w:b/>
          <w:bCs/>
          <w:sz w:val="28"/>
          <w:lang w:eastAsia="sk-SK"/>
        </w:rPr>
      </w:pPr>
    </w:p>
    <w:p w:rsidR="00856CAC" w:rsidRDefault="00856CAC" w:rsidP="00FC7838">
      <w:pPr>
        <w:spacing w:before="100" w:beforeAutospacing="1" w:after="100" w:afterAutospacing="1"/>
        <w:jc w:val="center"/>
        <w:rPr>
          <w:b/>
          <w:bCs/>
          <w:sz w:val="28"/>
          <w:lang w:eastAsia="sk-SK"/>
        </w:rPr>
      </w:pPr>
    </w:p>
    <w:p w:rsidR="00856CAC" w:rsidRDefault="00856CAC" w:rsidP="00FC7838">
      <w:pPr>
        <w:spacing w:before="100" w:beforeAutospacing="1" w:after="100" w:afterAutospacing="1"/>
        <w:jc w:val="center"/>
        <w:rPr>
          <w:b/>
          <w:bCs/>
          <w:sz w:val="28"/>
          <w:lang w:eastAsia="sk-SK"/>
        </w:rPr>
      </w:pPr>
    </w:p>
    <w:p w:rsidR="00856CAC" w:rsidRDefault="00856CAC" w:rsidP="00856CAC">
      <w:pPr>
        <w:jc w:val="center"/>
        <w:rPr>
          <w:b/>
          <w:sz w:val="40"/>
          <w:szCs w:val="40"/>
        </w:rPr>
      </w:pPr>
      <w:r w:rsidRPr="00856CAC">
        <w:rPr>
          <w:b/>
          <w:sz w:val="40"/>
          <w:szCs w:val="40"/>
        </w:rPr>
        <w:t>Návrh plánu kontrolnej činnosti</w:t>
      </w:r>
    </w:p>
    <w:p w:rsidR="00856CAC" w:rsidRPr="00856CAC" w:rsidRDefault="00856CAC" w:rsidP="00856CAC">
      <w:pPr>
        <w:jc w:val="center"/>
        <w:rPr>
          <w:b/>
          <w:sz w:val="40"/>
          <w:szCs w:val="40"/>
        </w:rPr>
      </w:pPr>
      <w:r w:rsidRPr="00856CAC">
        <w:rPr>
          <w:b/>
          <w:sz w:val="40"/>
          <w:szCs w:val="40"/>
        </w:rPr>
        <w:t xml:space="preserve"> hlavnej kontrolórky na II. polrok 2021</w:t>
      </w:r>
    </w:p>
    <w:p w:rsidR="00856CAC" w:rsidRDefault="00856CAC" w:rsidP="00FC7838">
      <w:pPr>
        <w:spacing w:before="100" w:beforeAutospacing="1" w:after="100" w:afterAutospacing="1"/>
        <w:jc w:val="center"/>
        <w:rPr>
          <w:b/>
          <w:bCs/>
          <w:sz w:val="28"/>
          <w:lang w:eastAsia="sk-SK"/>
        </w:rPr>
      </w:pPr>
    </w:p>
    <w:p w:rsidR="00856CAC" w:rsidRDefault="00856CAC" w:rsidP="00FC7838">
      <w:pPr>
        <w:spacing w:before="100" w:beforeAutospacing="1" w:after="100" w:afterAutospacing="1"/>
        <w:jc w:val="center"/>
        <w:rPr>
          <w:b/>
          <w:bCs/>
          <w:sz w:val="28"/>
          <w:lang w:eastAsia="sk-SK"/>
        </w:rPr>
      </w:pPr>
    </w:p>
    <w:p w:rsidR="00856CAC" w:rsidRDefault="00856CAC" w:rsidP="00FC7838">
      <w:pPr>
        <w:spacing w:before="100" w:beforeAutospacing="1" w:after="100" w:afterAutospacing="1"/>
        <w:jc w:val="center"/>
        <w:rPr>
          <w:b/>
          <w:bCs/>
          <w:sz w:val="28"/>
          <w:lang w:eastAsia="sk-SK"/>
        </w:rPr>
      </w:pPr>
    </w:p>
    <w:p w:rsidR="00856CAC" w:rsidRDefault="00856CAC" w:rsidP="00FC7838">
      <w:pPr>
        <w:spacing w:before="100" w:beforeAutospacing="1" w:after="100" w:afterAutospacing="1"/>
        <w:jc w:val="center"/>
        <w:rPr>
          <w:b/>
          <w:bCs/>
          <w:sz w:val="28"/>
          <w:lang w:eastAsia="sk-SK"/>
        </w:rPr>
      </w:pPr>
    </w:p>
    <w:p w:rsidR="00856CAC" w:rsidRDefault="00856CAC" w:rsidP="00FC7838">
      <w:pPr>
        <w:spacing w:before="100" w:beforeAutospacing="1" w:after="100" w:afterAutospacing="1"/>
        <w:jc w:val="center"/>
        <w:rPr>
          <w:b/>
          <w:bCs/>
          <w:sz w:val="28"/>
          <w:lang w:eastAsia="sk-SK"/>
        </w:rPr>
      </w:pPr>
    </w:p>
    <w:p w:rsidR="00856CAC" w:rsidRDefault="00856CAC" w:rsidP="00FC7838">
      <w:pPr>
        <w:spacing w:before="100" w:beforeAutospacing="1" w:after="100" w:afterAutospacing="1"/>
        <w:jc w:val="center"/>
        <w:rPr>
          <w:b/>
          <w:bCs/>
          <w:sz w:val="28"/>
          <w:lang w:eastAsia="sk-SK"/>
        </w:rPr>
      </w:pPr>
    </w:p>
    <w:p w:rsidR="00856CAC" w:rsidRDefault="00856CAC" w:rsidP="00FC7838">
      <w:pPr>
        <w:spacing w:before="100" w:beforeAutospacing="1" w:after="100" w:afterAutospacing="1"/>
        <w:jc w:val="center"/>
        <w:rPr>
          <w:b/>
          <w:bCs/>
          <w:sz w:val="28"/>
          <w:lang w:eastAsia="sk-SK"/>
        </w:rPr>
      </w:pPr>
    </w:p>
    <w:p w:rsidR="00856CAC" w:rsidRDefault="00856CAC" w:rsidP="00FC7838">
      <w:pPr>
        <w:spacing w:before="100" w:beforeAutospacing="1" w:after="100" w:afterAutospacing="1"/>
        <w:jc w:val="center"/>
        <w:rPr>
          <w:b/>
          <w:bCs/>
          <w:sz w:val="28"/>
          <w:lang w:eastAsia="sk-SK"/>
        </w:rPr>
      </w:pPr>
    </w:p>
    <w:p w:rsidR="00856CAC" w:rsidRDefault="00856CAC" w:rsidP="00856CAC">
      <w:pPr>
        <w:spacing w:before="100" w:beforeAutospacing="1" w:after="100" w:afterAutospacing="1"/>
      </w:pPr>
      <w:r>
        <w:t>Návrh na uznesenie:</w:t>
      </w:r>
    </w:p>
    <w:p w:rsidR="00856CAC" w:rsidRDefault="00856CAC" w:rsidP="00856CAC">
      <w:pPr>
        <w:spacing w:before="100" w:beforeAutospacing="1" w:after="100" w:afterAutospacing="1"/>
      </w:pPr>
      <w:r w:rsidRPr="00856CAC">
        <w:rPr>
          <w:b/>
          <w:u w:val="single"/>
        </w:rPr>
        <w:t>Návrh plánu kontrolnej činnosti hlavného kontrolóra obce Rakovnica za II. polrok 2021</w:t>
      </w:r>
      <w:r>
        <w:t xml:space="preserve"> </w:t>
      </w:r>
    </w:p>
    <w:p w:rsidR="00856CAC" w:rsidRDefault="00856CAC" w:rsidP="00856CAC">
      <w:pPr>
        <w:spacing w:before="100" w:beforeAutospacing="1" w:after="100" w:afterAutospacing="1"/>
      </w:pPr>
    </w:p>
    <w:p w:rsidR="00856CAC" w:rsidRPr="00856CAC" w:rsidRDefault="00856CAC" w:rsidP="00856CAC">
      <w:pPr>
        <w:spacing w:before="100" w:beforeAutospacing="1" w:after="100" w:afterAutospacing="1"/>
        <w:rPr>
          <w:b/>
        </w:rPr>
      </w:pPr>
      <w:r w:rsidRPr="00856CAC">
        <w:rPr>
          <w:b/>
        </w:rPr>
        <w:t xml:space="preserve">Obecné zastupiteľstvo obce Rakovnica </w:t>
      </w:r>
    </w:p>
    <w:p w:rsidR="00856CAC" w:rsidRDefault="00856CAC" w:rsidP="00856CAC">
      <w:pPr>
        <w:spacing w:before="100" w:beforeAutospacing="1" w:after="100" w:afterAutospacing="1"/>
      </w:pPr>
      <w:r>
        <w:t xml:space="preserve"> Schvaľuje: </w:t>
      </w:r>
    </w:p>
    <w:p w:rsidR="00856CAC" w:rsidRPr="00856CAC" w:rsidRDefault="00856CAC" w:rsidP="00856CAC">
      <w:pPr>
        <w:spacing w:before="100" w:beforeAutospacing="1" w:after="100" w:afterAutospacing="1"/>
      </w:pPr>
      <w:r>
        <w:t>Plán kontrolnej činnosti hlavnej kontrolórky na II. polrok 2021</w:t>
      </w:r>
    </w:p>
    <w:p w:rsidR="00856CAC" w:rsidRDefault="00856CAC" w:rsidP="00FC7838">
      <w:pPr>
        <w:spacing w:before="100" w:beforeAutospacing="1" w:after="100" w:afterAutospacing="1"/>
        <w:jc w:val="center"/>
        <w:rPr>
          <w:b/>
          <w:bCs/>
          <w:sz w:val="28"/>
          <w:lang w:eastAsia="sk-SK"/>
        </w:rPr>
      </w:pPr>
    </w:p>
    <w:p w:rsidR="00856CAC" w:rsidRDefault="00856CAC" w:rsidP="00FC7838">
      <w:pPr>
        <w:spacing w:before="100" w:beforeAutospacing="1" w:after="100" w:afterAutospacing="1"/>
        <w:jc w:val="center"/>
        <w:rPr>
          <w:b/>
          <w:bCs/>
          <w:sz w:val="28"/>
          <w:lang w:eastAsia="sk-SK"/>
        </w:rPr>
      </w:pPr>
    </w:p>
    <w:p w:rsidR="00856CAC" w:rsidRDefault="00856CAC" w:rsidP="00856CAC">
      <w:pPr>
        <w:spacing w:before="100" w:beforeAutospacing="1" w:after="100" w:afterAutospacing="1"/>
        <w:jc w:val="both"/>
      </w:pPr>
      <w:r>
        <w:t>V súlade s príslušnými ustanoveniami zákona č.369/1990 Zb. o obecnom zriadení v znení neskorších predpisov predkladám návrh plánu kontrolnej činnosti na II. polrok 2021:</w:t>
      </w:r>
    </w:p>
    <w:p w:rsidR="00856CAC" w:rsidRDefault="00856CAC" w:rsidP="00856CAC">
      <w:pPr>
        <w:spacing w:before="100" w:beforeAutospacing="1" w:after="100" w:afterAutospacing="1"/>
        <w:jc w:val="both"/>
        <w:rPr>
          <w:b/>
        </w:rPr>
      </w:pPr>
    </w:p>
    <w:p w:rsidR="00856CAC" w:rsidRPr="00856CAC" w:rsidRDefault="00856CAC" w:rsidP="00856CAC">
      <w:pPr>
        <w:spacing w:before="100" w:beforeAutospacing="1" w:after="100" w:afterAutospacing="1"/>
        <w:jc w:val="both"/>
        <w:rPr>
          <w:b/>
        </w:rPr>
      </w:pPr>
      <w:r w:rsidRPr="00856CAC">
        <w:rPr>
          <w:b/>
        </w:rPr>
        <w:t>KONTROLNÁ ČINNOSŤ</w:t>
      </w:r>
    </w:p>
    <w:p w:rsidR="00856CAC" w:rsidRDefault="00856CAC" w:rsidP="00856CAC">
      <w:pPr>
        <w:spacing w:before="100" w:beforeAutospacing="1" w:after="100" w:afterAutospacing="1"/>
        <w:jc w:val="both"/>
      </w:pPr>
      <w:r>
        <w:t>pravidelné, tematické kontroly</w:t>
      </w:r>
    </w:p>
    <w:p w:rsidR="00856CAC" w:rsidRDefault="00856CAC" w:rsidP="00856CAC">
      <w:pPr>
        <w:spacing w:before="100" w:beforeAutospacing="1" w:after="100" w:afterAutospacing="1"/>
        <w:jc w:val="both"/>
      </w:pPr>
      <w:r>
        <w:t>1. Kontrola poskytnutých dotácií z rozpočtu obce v zmysle § 7 zákona č. 583/2004 Z. z. o rozpočtových pravidlách územnej samosprávy a VZN č. 3/2011</w:t>
      </w:r>
    </w:p>
    <w:p w:rsidR="00856CAC" w:rsidRDefault="00856CAC" w:rsidP="00856CAC">
      <w:pPr>
        <w:spacing w:before="100" w:beforeAutospacing="1" w:after="100" w:afterAutospacing="1"/>
        <w:jc w:val="both"/>
      </w:pPr>
      <w:r>
        <w:t xml:space="preserve">2. Kontrola plnenia uznesení obecného zastupiteľstva za I. polrok 2021 </w:t>
      </w:r>
    </w:p>
    <w:p w:rsidR="00856CAC" w:rsidRDefault="00856CAC" w:rsidP="00856CAC">
      <w:pPr>
        <w:spacing w:before="100" w:beforeAutospacing="1" w:after="100" w:afterAutospacing="1"/>
        <w:jc w:val="both"/>
      </w:pPr>
      <w:r>
        <w:t>3. Kontrola stavu a vývoja dlhu obce Rakovnica</w:t>
      </w:r>
    </w:p>
    <w:p w:rsidR="00856CAC" w:rsidRDefault="00856CAC" w:rsidP="00856CAC">
      <w:pPr>
        <w:spacing w:before="100" w:beforeAutospacing="1" w:after="100" w:afterAutospacing="1"/>
        <w:jc w:val="both"/>
      </w:pPr>
      <w:r>
        <w:t>4. Kontroly vykonávané z vlastného podnetu na základe poznatkov, o ktorých sa hlavná kontrolórka dozvedela pri výkone svojej činnosti</w:t>
      </w:r>
    </w:p>
    <w:p w:rsidR="00856CAC" w:rsidRDefault="00856CAC" w:rsidP="00856CAC">
      <w:pPr>
        <w:spacing w:before="100" w:beforeAutospacing="1" w:after="100" w:afterAutospacing="1"/>
        <w:jc w:val="both"/>
      </w:pPr>
      <w:r>
        <w:t>5. Kontroly vykonávané na základe uznesení Obecného zastupiteľstva Rakovnica.</w:t>
      </w:r>
    </w:p>
    <w:p w:rsidR="00856CAC" w:rsidRDefault="00856CAC" w:rsidP="00856CAC">
      <w:pPr>
        <w:spacing w:before="100" w:beforeAutospacing="1" w:after="100" w:afterAutospacing="1"/>
        <w:jc w:val="both"/>
        <w:rPr>
          <w:b/>
        </w:rPr>
      </w:pPr>
      <w:r w:rsidRPr="00856CAC">
        <w:rPr>
          <w:b/>
        </w:rPr>
        <w:t>PRÍPRAVA A TVORBA KONCEPČNÝCH A METODICKÝCH MATERIÁLOV</w:t>
      </w:r>
    </w:p>
    <w:p w:rsidR="00856CAC" w:rsidRDefault="00856CAC" w:rsidP="00856CAC">
      <w:pPr>
        <w:spacing w:before="100" w:beforeAutospacing="1" w:after="100" w:afterAutospacing="1"/>
        <w:jc w:val="both"/>
      </w:pPr>
      <w:r>
        <w:t>1. Vypracovanie plánu kontrolnej činnosti na II. polrok 2021</w:t>
      </w:r>
    </w:p>
    <w:p w:rsidR="00856CAC" w:rsidRDefault="00856CAC" w:rsidP="00856CAC">
      <w:pPr>
        <w:spacing w:before="100" w:beforeAutospacing="1" w:after="100" w:afterAutospacing="1"/>
        <w:jc w:val="both"/>
      </w:pPr>
      <w:r>
        <w:t xml:space="preserve">2. Vypracovanie stanoviska k úprave rozpočtu obce v roku 2021 </w:t>
      </w:r>
    </w:p>
    <w:p w:rsidR="00856CAC" w:rsidRPr="00856CAC" w:rsidRDefault="00856CAC" w:rsidP="00856CAC">
      <w:pPr>
        <w:spacing w:before="100" w:beforeAutospacing="1" w:after="100" w:afterAutospacing="1"/>
        <w:jc w:val="both"/>
        <w:rPr>
          <w:b/>
        </w:rPr>
      </w:pPr>
      <w:r w:rsidRPr="00856CAC">
        <w:rPr>
          <w:b/>
        </w:rPr>
        <w:t>ĎALŠIA ČINNOSŤ</w:t>
      </w:r>
    </w:p>
    <w:p w:rsidR="00856CAC" w:rsidRDefault="00856CAC" w:rsidP="00856CAC">
      <w:pPr>
        <w:spacing w:before="100" w:beforeAutospacing="1" w:after="100" w:afterAutospacing="1"/>
        <w:jc w:val="both"/>
      </w:pPr>
      <w:r>
        <w:t>1. Účasť na zasadnutiach Obecného zastupiteľstva v Rakovnici</w:t>
      </w:r>
    </w:p>
    <w:p w:rsidR="00856CAC" w:rsidRDefault="00856CAC" w:rsidP="00856CAC">
      <w:pPr>
        <w:spacing w:before="100" w:beforeAutospacing="1" w:after="100" w:afterAutospacing="1"/>
        <w:jc w:val="both"/>
      </w:pPr>
      <w:r>
        <w:t xml:space="preserve"> 2. Spolupráca pri vypracovávaní VZN a vnútorných smerníc obce</w:t>
      </w:r>
    </w:p>
    <w:p w:rsidR="00856CAC" w:rsidRDefault="00856CAC" w:rsidP="00856CAC">
      <w:pPr>
        <w:spacing w:before="100" w:beforeAutospacing="1" w:after="100" w:afterAutospacing="1"/>
        <w:jc w:val="both"/>
        <w:rPr>
          <w:b/>
          <w:bCs/>
          <w:sz w:val="28"/>
          <w:lang w:eastAsia="sk-SK"/>
        </w:rPr>
      </w:pPr>
      <w:r>
        <w:t xml:space="preserve"> 3. Vzdelávanie, účasť na odborných seminároch </w:t>
      </w:r>
    </w:p>
    <w:p w:rsidR="00856CAC" w:rsidRDefault="00856CAC" w:rsidP="00FC7838">
      <w:pPr>
        <w:spacing w:before="100" w:beforeAutospacing="1" w:after="100" w:afterAutospacing="1"/>
        <w:jc w:val="center"/>
        <w:rPr>
          <w:b/>
          <w:bCs/>
          <w:sz w:val="28"/>
          <w:lang w:eastAsia="sk-SK"/>
        </w:rPr>
      </w:pPr>
    </w:p>
    <w:p w:rsidR="00856CAC" w:rsidRDefault="00856CAC" w:rsidP="00CF7B16">
      <w:pPr>
        <w:spacing w:before="100" w:beforeAutospacing="1" w:after="100" w:afterAutospacing="1"/>
        <w:rPr>
          <w:b/>
          <w:bCs/>
          <w:sz w:val="28"/>
          <w:lang w:eastAsia="sk-SK"/>
        </w:rPr>
      </w:pPr>
      <w:r w:rsidRPr="00856CAC">
        <w:rPr>
          <w:b/>
          <w:bCs/>
          <w:lang w:eastAsia="sk-SK"/>
        </w:rPr>
        <w:t xml:space="preserve">Návrh vypracovala:  </w:t>
      </w:r>
      <w:proofErr w:type="spellStart"/>
      <w:r w:rsidRPr="00856CAC">
        <w:rPr>
          <w:bCs/>
          <w:lang w:eastAsia="sk-SK"/>
        </w:rPr>
        <w:t>Ing.Monika</w:t>
      </w:r>
      <w:proofErr w:type="spellEnd"/>
      <w:r w:rsidRPr="00856CAC">
        <w:rPr>
          <w:bCs/>
          <w:lang w:eastAsia="sk-SK"/>
        </w:rPr>
        <w:t xml:space="preserve"> Genčiová, HKO Obce Rakovnica</w:t>
      </w:r>
      <w:r>
        <w:rPr>
          <w:bCs/>
          <w:lang w:eastAsia="sk-SK"/>
        </w:rPr>
        <w:t xml:space="preserve">   </w:t>
      </w:r>
      <w:bookmarkStart w:id="0" w:name="_GoBack"/>
      <w:bookmarkEnd w:id="0"/>
    </w:p>
    <w:sectPr w:rsidR="00856CAC" w:rsidSect="000D1C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B26" w:rsidRDefault="008C6B26" w:rsidP="005D601B">
      <w:r>
        <w:separator/>
      </w:r>
    </w:p>
  </w:endnote>
  <w:endnote w:type="continuationSeparator" w:id="0">
    <w:p w:rsidR="008C6B26" w:rsidRDefault="008C6B26" w:rsidP="005D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8"/>
      <w:gridCol w:w="2326"/>
      <w:gridCol w:w="2496"/>
      <w:gridCol w:w="1842"/>
    </w:tblGrid>
    <w:tr w:rsidR="005D601B" w:rsidRPr="005D601B" w:rsidTr="005D601B">
      <w:tc>
        <w:tcPr>
          <w:tcW w:w="2477" w:type="dxa"/>
        </w:tcPr>
        <w:p w:rsidR="005D601B" w:rsidRPr="005D601B" w:rsidRDefault="005D601B" w:rsidP="00A94EC9">
          <w:pPr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2359" w:type="dxa"/>
        </w:tcPr>
        <w:p w:rsidR="005D601B" w:rsidRPr="005D601B" w:rsidRDefault="005D601B" w:rsidP="00A94EC9">
          <w:pPr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2561" w:type="dxa"/>
        </w:tcPr>
        <w:p w:rsidR="005D601B" w:rsidRPr="005D601B" w:rsidRDefault="005D601B" w:rsidP="005D601B">
          <w:pPr>
            <w:pStyle w:val="Pta"/>
            <w:rPr>
              <w:sz w:val="18"/>
              <w:szCs w:val="18"/>
            </w:rPr>
          </w:pPr>
        </w:p>
      </w:tc>
      <w:tc>
        <w:tcPr>
          <w:tcW w:w="1891" w:type="dxa"/>
        </w:tcPr>
        <w:p w:rsidR="005D601B" w:rsidRPr="005D601B" w:rsidRDefault="005D601B" w:rsidP="00A94EC9">
          <w:pPr>
            <w:pStyle w:val="Pta"/>
            <w:rPr>
              <w:sz w:val="18"/>
              <w:szCs w:val="18"/>
            </w:rPr>
          </w:pPr>
        </w:p>
      </w:tc>
    </w:tr>
    <w:tr w:rsidR="005D601B" w:rsidRPr="005D601B" w:rsidTr="005D601B">
      <w:tblPrEx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2477" w:type="dxa"/>
        </w:tcPr>
        <w:p w:rsidR="005D601B" w:rsidRPr="005D601B" w:rsidRDefault="005D601B" w:rsidP="00A94EC9">
          <w:pPr>
            <w:pStyle w:val="Nadpis1"/>
            <w:outlineLvl w:val="0"/>
            <w:rPr>
              <w:rFonts w:ascii="Times New Roman" w:hAnsi="Times New Roman"/>
              <w:b w:val="0"/>
              <w:sz w:val="18"/>
              <w:szCs w:val="18"/>
            </w:rPr>
          </w:pPr>
          <w:r w:rsidRPr="005D601B">
            <w:rPr>
              <w:rFonts w:ascii="Times New Roman" w:hAnsi="Times New Roman"/>
              <w:sz w:val="18"/>
              <w:szCs w:val="18"/>
              <w:lang w:val="sk-SK"/>
            </w:rPr>
            <w:sym w:font="Wingdings" w:char="F02A"/>
          </w:r>
          <w:r w:rsidRPr="005D601B">
            <w:rPr>
              <w:rFonts w:ascii="Times New Roman" w:hAnsi="Times New Roman"/>
              <w:b w:val="0"/>
              <w:sz w:val="18"/>
              <w:szCs w:val="18"/>
            </w:rPr>
            <w:t>Obec Rakovnicač.150</w:t>
          </w:r>
        </w:p>
        <w:p w:rsidR="005D601B" w:rsidRPr="005D601B" w:rsidRDefault="005D601B" w:rsidP="00A94EC9">
          <w:pPr>
            <w:rPr>
              <w:sz w:val="18"/>
              <w:szCs w:val="18"/>
            </w:rPr>
          </w:pPr>
          <w:r w:rsidRPr="005D601B">
            <w:rPr>
              <w:sz w:val="18"/>
              <w:szCs w:val="18"/>
            </w:rPr>
            <w:t xml:space="preserve">        049 31 Rakovnica</w:t>
          </w:r>
        </w:p>
      </w:tc>
      <w:tc>
        <w:tcPr>
          <w:tcW w:w="2359" w:type="dxa"/>
        </w:tcPr>
        <w:p w:rsidR="005D601B" w:rsidRPr="005D601B" w:rsidRDefault="005D601B" w:rsidP="00A94EC9">
          <w:pPr>
            <w:rPr>
              <w:sz w:val="18"/>
              <w:szCs w:val="18"/>
            </w:rPr>
          </w:pPr>
          <w:r w:rsidRPr="005D601B">
            <w:rPr>
              <w:b/>
              <w:sz w:val="18"/>
              <w:szCs w:val="18"/>
            </w:rPr>
            <w:sym w:font="Wingdings 2" w:char="F027"/>
          </w:r>
          <w:r w:rsidRPr="005D601B">
            <w:rPr>
              <w:sz w:val="18"/>
              <w:szCs w:val="18"/>
            </w:rPr>
            <w:t xml:space="preserve">    058/788 35 00</w:t>
          </w:r>
        </w:p>
        <w:p w:rsidR="005D601B" w:rsidRPr="005D601B" w:rsidRDefault="005D601B" w:rsidP="00A94EC9">
          <w:pPr>
            <w:rPr>
              <w:sz w:val="18"/>
              <w:szCs w:val="18"/>
            </w:rPr>
          </w:pPr>
          <w:r w:rsidRPr="005D601B">
            <w:rPr>
              <w:b/>
              <w:sz w:val="18"/>
              <w:szCs w:val="18"/>
            </w:rPr>
            <w:t xml:space="preserve">@   </w:t>
          </w:r>
          <w:hyperlink r:id="rId1" w:history="1">
            <w:r w:rsidRPr="005D601B">
              <w:rPr>
                <w:rStyle w:val="Hypertextovprepojenie"/>
                <w:sz w:val="18"/>
                <w:szCs w:val="18"/>
              </w:rPr>
              <w:t>obec@rakovnica.sk</w:t>
            </w:r>
          </w:hyperlink>
        </w:p>
        <w:p w:rsidR="005D601B" w:rsidRPr="005D601B" w:rsidRDefault="008C6B26" w:rsidP="00A94EC9">
          <w:pPr>
            <w:rPr>
              <w:sz w:val="18"/>
              <w:szCs w:val="18"/>
            </w:rPr>
          </w:pPr>
          <w:hyperlink r:id="rId2" w:history="1">
            <w:r w:rsidR="005D601B" w:rsidRPr="005D601B">
              <w:rPr>
                <w:rStyle w:val="Hypertextovprepojenie"/>
                <w:sz w:val="18"/>
                <w:szCs w:val="18"/>
              </w:rPr>
              <w:t>starosta@rakovnica.sk</w:t>
            </w:r>
          </w:hyperlink>
        </w:p>
      </w:tc>
      <w:tc>
        <w:tcPr>
          <w:tcW w:w="2561" w:type="dxa"/>
        </w:tcPr>
        <w:p w:rsidR="005D601B" w:rsidRPr="005D601B" w:rsidRDefault="005D601B" w:rsidP="00A94EC9">
          <w:pPr>
            <w:pStyle w:val="Pta"/>
            <w:rPr>
              <w:sz w:val="18"/>
              <w:szCs w:val="18"/>
            </w:rPr>
          </w:pPr>
          <w:r w:rsidRPr="005D601B">
            <w:rPr>
              <w:sz w:val="18"/>
              <w:szCs w:val="18"/>
            </w:rPr>
            <w:sym w:font="Wingdings" w:char="F03A"/>
          </w:r>
          <w:r w:rsidRPr="005D601B">
            <w:rPr>
              <w:sz w:val="18"/>
              <w:szCs w:val="18"/>
            </w:rPr>
            <w:t xml:space="preserve"> www.rakovnica.sk</w:t>
          </w:r>
        </w:p>
      </w:tc>
      <w:tc>
        <w:tcPr>
          <w:tcW w:w="1891" w:type="dxa"/>
        </w:tcPr>
        <w:p w:rsidR="005D601B" w:rsidRPr="005D601B" w:rsidRDefault="005D601B" w:rsidP="00A94EC9">
          <w:pPr>
            <w:pStyle w:val="Pta"/>
            <w:rPr>
              <w:sz w:val="18"/>
              <w:szCs w:val="18"/>
            </w:rPr>
          </w:pPr>
          <w:r w:rsidRPr="005D601B">
            <w:rPr>
              <w:b/>
              <w:sz w:val="18"/>
              <w:szCs w:val="18"/>
            </w:rPr>
            <w:t>IČO:</w:t>
          </w:r>
          <w:r w:rsidRPr="005D601B">
            <w:rPr>
              <w:sz w:val="18"/>
              <w:szCs w:val="18"/>
            </w:rPr>
            <w:t xml:space="preserve"> 00328677</w:t>
          </w:r>
        </w:p>
        <w:p w:rsidR="005D601B" w:rsidRPr="005D601B" w:rsidRDefault="005D601B" w:rsidP="00A94EC9">
          <w:pPr>
            <w:pStyle w:val="Pta"/>
            <w:rPr>
              <w:sz w:val="18"/>
              <w:szCs w:val="18"/>
            </w:rPr>
          </w:pPr>
          <w:r w:rsidRPr="005D601B">
            <w:rPr>
              <w:b/>
              <w:sz w:val="18"/>
              <w:szCs w:val="18"/>
            </w:rPr>
            <w:t>DIČ:</w:t>
          </w:r>
          <w:r w:rsidRPr="005D601B">
            <w:rPr>
              <w:sz w:val="18"/>
              <w:szCs w:val="18"/>
            </w:rPr>
            <w:t xml:space="preserve"> 2020937061</w:t>
          </w:r>
        </w:p>
      </w:tc>
    </w:tr>
  </w:tbl>
  <w:p w:rsidR="005D601B" w:rsidRDefault="005D60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B26" w:rsidRDefault="008C6B26" w:rsidP="005D601B">
      <w:r>
        <w:separator/>
      </w:r>
    </w:p>
  </w:footnote>
  <w:footnote w:type="continuationSeparator" w:id="0">
    <w:p w:rsidR="008C6B26" w:rsidRDefault="008C6B26" w:rsidP="005D6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1B" w:rsidRPr="00856CAC" w:rsidRDefault="005D601B" w:rsidP="005D601B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856CAC">
      <w:rPr>
        <w:rFonts w:ascii="Times New Roman" w:hAnsi="Times New Roman" w:cs="Times New Roman"/>
        <w:b/>
        <w:noProof/>
        <w:sz w:val="32"/>
        <w:szCs w:val="32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-247650</wp:posOffset>
          </wp:positionV>
          <wp:extent cx="681355" cy="802005"/>
          <wp:effectExtent l="0" t="0" r="4445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56CAC">
      <w:rPr>
        <w:rFonts w:ascii="Times New Roman" w:hAnsi="Times New Roman" w:cs="Times New Roman"/>
        <w:b/>
        <w:sz w:val="32"/>
        <w:szCs w:val="32"/>
      </w:rPr>
      <w:t>OBEC RAKOVNICA</w:t>
    </w:r>
  </w:p>
  <w:p w:rsidR="00856CAC" w:rsidRPr="00856CAC" w:rsidRDefault="00856CAC" w:rsidP="005D601B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 w:rsidRPr="00856CAC">
      <w:rPr>
        <w:rFonts w:ascii="Times New Roman" w:hAnsi="Times New Roman" w:cs="Times New Roman"/>
        <w:b/>
        <w:sz w:val="28"/>
        <w:szCs w:val="28"/>
      </w:rPr>
      <w:t>pre obecné zastupiteľstvo</w:t>
    </w:r>
  </w:p>
  <w:p w:rsidR="005D601B" w:rsidRPr="00856CAC" w:rsidRDefault="005D601B" w:rsidP="005D601B">
    <w:pPr>
      <w:pStyle w:val="Hlavika"/>
      <w:pBdr>
        <w:bottom w:val="single" w:sz="6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856CAC">
      <w:rPr>
        <w:rFonts w:ascii="Times New Roman" w:hAnsi="Times New Roman" w:cs="Times New Roman"/>
        <w:b/>
        <w:sz w:val="24"/>
        <w:szCs w:val="24"/>
      </w:rPr>
      <w:t>Rakovnica 150,  049 31  Rožňavské Bystré</w:t>
    </w:r>
  </w:p>
  <w:p w:rsidR="005D601B" w:rsidRPr="00856CAC" w:rsidRDefault="005D601B" w:rsidP="005D601B">
    <w:pPr>
      <w:pStyle w:val="Hlavika"/>
      <w:pBdr>
        <w:bottom w:val="single" w:sz="6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</w:p>
  <w:p w:rsidR="005D601B" w:rsidRPr="005D601B" w:rsidRDefault="005D601B">
    <w:pPr>
      <w:pStyle w:val="Hlavika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174" w:hanging="454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MS Mincho"/>
        <w:sz w:val="22"/>
        <w:szCs w:val="2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4"/>
      <w:numFmt w:val="bullet"/>
      <w:lvlText w:val="-"/>
      <w:lvlJc w:val="left"/>
      <w:pPr>
        <w:tabs>
          <w:tab w:val="num" w:pos="1247"/>
        </w:tabs>
        <w:ind w:left="1247" w:hanging="396"/>
      </w:pPr>
      <w:rPr>
        <w:rFonts w:ascii="Times New Roman" w:hAnsi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ymbol" w:eastAsia="MS Mincho" w:hAnsi="Symbol" w:cs="Symbol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Times New Roman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63120BF6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7F26FF"/>
    <w:multiLevelType w:val="multilevel"/>
    <w:tmpl w:val="97E6E0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17E79B8"/>
    <w:multiLevelType w:val="multilevel"/>
    <w:tmpl w:val="A1A6E3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5EF4C3D"/>
    <w:multiLevelType w:val="hybridMultilevel"/>
    <w:tmpl w:val="F0D4973E"/>
    <w:lvl w:ilvl="0" w:tplc="58CAC7E4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7E3392B"/>
    <w:multiLevelType w:val="multilevel"/>
    <w:tmpl w:val="B28E8E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E992FD6"/>
    <w:multiLevelType w:val="hybridMultilevel"/>
    <w:tmpl w:val="4782BD6A"/>
    <w:lvl w:ilvl="0" w:tplc="B5DC2D9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15AC1092"/>
    <w:multiLevelType w:val="hybridMultilevel"/>
    <w:tmpl w:val="2B501DA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4690DF0"/>
    <w:multiLevelType w:val="multilevel"/>
    <w:tmpl w:val="D97CEB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69A7D8E"/>
    <w:multiLevelType w:val="multilevel"/>
    <w:tmpl w:val="0E4A69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DDE2247"/>
    <w:multiLevelType w:val="multilevel"/>
    <w:tmpl w:val="46FC9C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EC00CA2"/>
    <w:multiLevelType w:val="hybridMultilevel"/>
    <w:tmpl w:val="444A3640"/>
    <w:lvl w:ilvl="0" w:tplc="041B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2" w15:restartNumberingAfterBreak="0">
    <w:nsid w:val="3EFE4E52"/>
    <w:multiLevelType w:val="multilevel"/>
    <w:tmpl w:val="CC9620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DE3562"/>
    <w:multiLevelType w:val="multilevel"/>
    <w:tmpl w:val="375E8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58E1D3D"/>
    <w:multiLevelType w:val="hybridMultilevel"/>
    <w:tmpl w:val="9906260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E6A2D8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59829E1"/>
    <w:multiLevelType w:val="hybridMultilevel"/>
    <w:tmpl w:val="444A3640"/>
    <w:lvl w:ilvl="0" w:tplc="041B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6" w15:restartNumberingAfterBreak="0">
    <w:nsid w:val="4CA80A50"/>
    <w:multiLevelType w:val="hybridMultilevel"/>
    <w:tmpl w:val="91A4B0FA"/>
    <w:lvl w:ilvl="0" w:tplc="E730A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D86B5E"/>
    <w:multiLevelType w:val="multilevel"/>
    <w:tmpl w:val="9BDEFF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A651AD7"/>
    <w:multiLevelType w:val="hybridMultilevel"/>
    <w:tmpl w:val="E006CB2C"/>
    <w:lvl w:ilvl="0" w:tplc="E730A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482449"/>
    <w:multiLevelType w:val="multilevel"/>
    <w:tmpl w:val="64DCC3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3868AC"/>
    <w:multiLevelType w:val="hybridMultilevel"/>
    <w:tmpl w:val="B25AC39E"/>
    <w:lvl w:ilvl="0" w:tplc="E730A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147A3"/>
    <w:multiLevelType w:val="multilevel"/>
    <w:tmpl w:val="0E5429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4"/>
  </w:num>
  <w:num w:numId="3">
    <w:abstractNumId w:val="38"/>
  </w:num>
  <w:num w:numId="4">
    <w:abstractNumId w:val="36"/>
  </w:num>
  <w:num w:numId="5">
    <w:abstractNumId w:val="40"/>
  </w:num>
  <w:num w:numId="6">
    <w:abstractNumId w:val="27"/>
  </w:num>
  <w:num w:numId="7">
    <w:abstractNumId w:val="31"/>
  </w:num>
  <w:num w:numId="8">
    <w:abstractNumId w:val="26"/>
  </w:num>
  <w:num w:numId="9">
    <w:abstractNumId w:val="24"/>
  </w:num>
  <w:num w:numId="10">
    <w:abstractNumId w:val="30"/>
  </w:num>
  <w:num w:numId="11">
    <w:abstractNumId w:val="33"/>
  </w:num>
  <w:num w:numId="12">
    <w:abstractNumId w:val="22"/>
  </w:num>
  <w:num w:numId="13">
    <w:abstractNumId w:val="29"/>
  </w:num>
  <w:num w:numId="14">
    <w:abstractNumId w:val="23"/>
  </w:num>
  <w:num w:numId="15">
    <w:abstractNumId w:val="39"/>
  </w:num>
  <w:num w:numId="16">
    <w:abstractNumId w:val="25"/>
  </w:num>
  <w:num w:numId="17">
    <w:abstractNumId w:val="32"/>
  </w:num>
  <w:num w:numId="18">
    <w:abstractNumId w:val="37"/>
  </w:num>
  <w:num w:numId="19">
    <w:abstractNumId w:val="41"/>
  </w:num>
  <w:num w:numId="20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1B"/>
    <w:rsid w:val="00045F2B"/>
    <w:rsid w:val="000B30D3"/>
    <w:rsid w:val="000D1C85"/>
    <w:rsid w:val="00107408"/>
    <w:rsid w:val="00190F5E"/>
    <w:rsid w:val="001D5907"/>
    <w:rsid w:val="001E0DEA"/>
    <w:rsid w:val="002A583F"/>
    <w:rsid w:val="00301B97"/>
    <w:rsid w:val="0030560A"/>
    <w:rsid w:val="003E7EE0"/>
    <w:rsid w:val="00453EB4"/>
    <w:rsid w:val="005710C2"/>
    <w:rsid w:val="005D601B"/>
    <w:rsid w:val="006C1760"/>
    <w:rsid w:val="00791948"/>
    <w:rsid w:val="00856CAC"/>
    <w:rsid w:val="008C6B26"/>
    <w:rsid w:val="00911CBE"/>
    <w:rsid w:val="009C417B"/>
    <w:rsid w:val="00C6026A"/>
    <w:rsid w:val="00CC2F42"/>
    <w:rsid w:val="00CF7B16"/>
    <w:rsid w:val="00DA0C73"/>
    <w:rsid w:val="00DB3473"/>
    <w:rsid w:val="00DC25E9"/>
    <w:rsid w:val="00F176EC"/>
    <w:rsid w:val="00F72F23"/>
    <w:rsid w:val="00FC7838"/>
    <w:rsid w:val="00FC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B00758-E948-4502-AD74-CE2127E1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D601B"/>
    <w:pPr>
      <w:keepNext/>
      <w:outlineLvl w:val="0"/>
    </w:pPr>
    <w:rPr>
      <w:rFonts w:ascii="Arial" w:hAnsi="Arial"/>
      <w:b/>
      <w:szCs w:val="20"/>
      <w:lang w:val="cs-CZ"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A0C73"/>
    <w:pPr>
      <w:keepNext/>
      <w:suppressAutoHyphens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0C73"/>
    <w:pPr>
      <w:keepNext/>
      <w:suppressAutoHyphens/>
      <w:spacing w:before="240" w:after="60"/>
      <w:outlineLvl w:val="2"/>
    </w:pPr>
    <w:rPr>
      <w:rFonts w:ascii="Calibri Light" w:hAnsi="Calibri Light"/>
      <w:b/>
      <w:bCs/>
      <w:sz w:val="26"/>
      <w:szCs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D60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5D601B"/>
  </w:style>
  <w:style w:type="paragraph" w:styleId="Pta">
    <w:name w:val="footer"/>
    <w:basedOn w:val="Normlny"/>
    <w:link w:val="PtaChar"/>
    <w:unhideWhenUsed/>
    <w:rsid w:val="005D60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5D601B"/>
  </w:style>
  <w:style w:type="paragraph" w:styleId="Textbubliny">
    <w:name w:val="Balloon Text"/>
    <w:basedOn w:val="Normlny"/>
    <w:link w:val="TextbublinyChar"/>
    <w:uiPriority w:val="99"/>
    <w:semiHidden/>
    <w:unhideWhenUsed/>
    <w:rsid w:val="005D601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601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5D601B"/>
    <w:rPr>
      <w:rFonts w:ascii="Arial" w:eastAsia="Times New Roman" w:hAnsi="Arial" w:cs="Times New Roman"/>
      <w:b/>
      <w:sz w:val="24"/>
      <w:szCs w:val="20"/>
      <w:lang w:val="cs-CZ" w:eastAsia="sk-SK"/>
    </w:rPr>
  </w:style>
  <w:style w:type="table" w:styleId="Mriekatabuky">
    <w:name w:val="Table Grid"/>
    <w:basedOn w:val="Normlnatabuka"/>
    <w:uiPriority w:val="59"/>
    <w:rsid w:val="005D6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5D601B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A0C73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A0C73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Zkladntext">
    <w:name w:val="Body Text"/>
    <w:basedOn w:val="Normlny"/>
    <w:link w:val="ZkladntextChar"/>
    <w:rsid w:val="00DA0C73"/>
    <w:pPr>
      <w:suppressAutoHyphens/>
      <w:jc w:val="both"/>
    </w:pPr>
    <w:rPr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DA0C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21">
    <w:name w:val="Základný text 21"/>
    <w:basedOn w:val="Normlny"/>
    <w:rsid w:val="00DA0C73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Obyajntext1">
    <w:name w:val="Obyčajný text1"/>
    <w:basedOn w:val="Normlny"/>
    <w:rsid w:val="00DA0C7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DA0C7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Style3">
    <w:name w:val="Char Style 3"/>
    <w:basedOn w:val="Predvolenpsmoodseku"/>
    <w:link w:val="Style2"/>
    <w:rsid w:val="0030560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CharStyle5">
    <w:name w:val="Char Style 5"/>
    <w:basedOn w:val="Predvolenpsmoodseku"/>
    <w:link w:val="Style4"/>
    <w:rsid w:val="0030560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Style2">
    <w:name w:val="Style 2"/>
    <w:basedOn w:val="Normlny"/>
    <w:link w:val="CharStyle3"/>
    <w:rsid w:val="0030560A"/>
    <w:pPr>
      <w:widowControl w:val="0"/>
      <w:shd w:val="clear" w:color="auto" w:fill="FFFFFF"/>
      <w:spacing w:before="400" w:after="260" w:line="200" w:lineRule="exact"/>
      <w:ind w:hanging="360"/>
      <w:jc w:val="center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Style4">
    <w:name w:val="Style 4"/>
    <w:basedOn w:val="Normlny"/>
    <w:link w:val="CharStyle5"/>
    <w:rsid w:val="0030560A"/>
    <w:pPr>
      <w:widowControl w:val="0"/>
      <w:shd w:val="clear" w:color="auto" w:fill="FFFFFF"/>
      <w:spacing w:before="260" w:after="260" w:line="200" w:lineRule="exact"/>
      <w:jc w:val="center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C1760"/>
    <w:rPr>
      <w:rFonts w:ascii="Calibri" w:eastAsia="Calibri" w:hAnsi="Calibr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C1760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uiPriority w:val="99"/>
    <w:unhideWhenUsed/>
    <w:rsid w:val="006C1760"/>
    <w:rPr>
      <w:vertAlign w:val="superscript"/>
    </w:rPr>
  </w:style>
  <w:style w:type="character" w:styleId="slostrany">
    <w:name w:val="page number"/>
    <w:rsid w:val="006C1760"/>
  </w:style>
  <w:style w:type="paragraph" w:customStyle="1" w:styleId="Char">
    <w:name w:val="Char"/>
    <w:basedOn w:val="Normlny"/>
    <w:rsid w:val="006C176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C176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C176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C176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C1760"/>
    <w:rPr>
      <w:rFonts w:ascii="Calibri" w:eastAsia="Calibri" w:hAnsi="Calibri" w:cs="Times New Roman"/>
    </w:rPr>
  </w:style>
  <w:style w:type="paragraph" w:customStyle="1" w:styleId="Obsahtabuky">
    <w:name w:val="Obsah tabuľky"/>
    <w:basedOn w:val="Normlny"/>
    <w:rsid w:val="006C1760"/>
    <w:pPr>
      <w:suppressLineNumbers/>
      <w:suppressAutoHyphens/>
    </w:pPr>
    <w:rPr>
      <w:lang w:val="sl-SI" w:eastAsia="ar-SA"/>
    </w:rPr>
  </w:style>
  <w:style w:type="paragraph" w:customStyle="1" w:styleId="Standard">
    <w:name w:val="Standard"/>
    <w:rsid w:val="006C1760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customStyle="1" w:styleId="Odsekzoznamu1">
    <w:name w:val="Odsek zoznamu1"/>
    <w:basedOn w:val="Normlny"/>
    <w:rsid w:val="006C176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C17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kladntext5">
    <w:name w:val="Základný text (5)_"/>
    <w:basedOn w:val="Predvolenpsmoodseku"/>
    <w:link w:val="Zkladntext50"/>
    <w:rsid w:val="006C1760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character" w:customStyle="1" w:styleId="Zkladntext23">
    <w:name w:val="Základný text (23)_"/>
    <w:basedOn w:val="Predvolenpsmoodseku"/>
    <w:link w:val="Zkladntext230"/>
    <w:rsid w:val="006C1760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Zkladntext210">
    <w:name w:val="Základný text (21)_"/>
    <w:basedOn w:val="Predvolenpsmoodseku"/>
    <w:link w:val="Zkladntext211"/>
    <w:rsid w:val="006C1760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Zkladntext22">
    <w:name w:val="Základný text (22)_"/>
    <w:basedOn w:val="Predvolenpsmoodseku"/>
    <w:link w:val="Zkladntext220"/>
    <w:rsid w:val="006C1760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Zkladntext25">
    <w:name w:val="Základný text (25)_"/>
    <w:basedOn w:val="Predvolenpsmoodseku"/>
    <w:link w:val="Zkladntext250"/>
    <w:rsid w:val="006C1760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Zhlavie3">
    <w:name w:val="Záhlavie #3_"/>
    <w:basedOn w:val="Predvolenpsmoodseku"/>
    <w:link w:val="Zhlavie30"/>
    <w:rsid w:val="006C1760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Zkladntext26">
    <w:name w:val="Základný text (26)_"/>
    <w:basedOn w:val="Predvolenpsmoodseku"/>
    <w:link w:val="Zkladntext260"/>
    <w:rsid w:val="006C1760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Zkladntext23Kurzva">
    <w:name w:val="Základný text (23) + Kurzíva"/>
    <w:basedOn w:val="Zkladntext23"/>
    <w:rsid w:val="006C1760"/>
    <w:rPr>
      <w:rFonts w:ascii="Arial Narrow" w:eastAsia="Arial Narrow" w:hAnsi="Arial Narrow" w:cs="Arial Narrow"/>
      <w:i/>
      <w:iCs/>
      <w:sz w:val="21"/>
      <w:szCs w:val="21"/>
      <w:shd w:val="clear" w:color="auto" w:fill="FFFFFF"/>
    </w:rPr>
  </w:style>
  <w:style w:type="character" w:customStyle="1" w:styleId="Zkladntext26Niekurzva">
    <w:name w:val="Základný text (26) + Nie kurzíva"/>
    <w:basedOn w:val="Zkladntext26"/>
    <w:rsid w:val="006C1760"/>
    <w:rPr>
      <w:rFonts w:ascii="Arial Narrow" w:eastAsia="Arial Narrow" w:hAnsi="Arial Narrow" w:cs="Arial Narrow"/>
      <w:i/>
      <w:iCs/>
      <w:sz w:val="21"/>
      <w:szCs w:val="21"/>
      <w:shd w:val="clear" w:color="auto" w:fill="FFFFFF"/>
    </w:rPr>
  </w:style>
  <w:style w:type="character" w:customStyle="1" w:styleId="Nzovtabuky6">
    <w:name w:val="Názov tabuľky (6)_"/>
    <w:basedOn w:val="Predvolenpsmoodseku"/>
    <w:link w:val="Nzovtabuky60"/>
    <w:rsid w:val="006C1760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Zkladntext25Tun">
    <w:name w:val="Základný text (25) + Tučné"/>
    <w:basedOn w:val="Zkladntext25"/>
    <w:rsid w:val="006C1760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Zkladntext27">
    <w:name w:val="Základný text (27)_"/>
    <w:basedOn w:val="Predvolenpsmoodseku"/>
    <w:link w:val="Zkladntext270"/>
    <w:rsid w:val="006C1760"/>
    <w:rPr>
      <w:rFonts w:ascii="Arial Narrow" w:eastAsia="Arial Narrow" w:hAnsi="Arial Narrow" w:cs="Arial Narrow"/>
      <w:sz w:val="15"/>
      <w:szCs w:val="15"/>
      <w:shd w:val="clear" w:color="auto" w:fill="FFFFFF"/>
    </w:rPr>
  </w:style>
  <w:style w:type="character" w:customStyle="1" w:styleId="Zkladntext28">
    <w:name w:val="Základný text (28)_"/>
    <w:basedOn w:val="Predvolenpsmoodseku"/>
    <w:link w:val="Zkladntext280"/>
    <w:rsid w:val="006C1760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character" w:customStyle="1" w:styleId="Nzovtabuky7">
    <w:name w:val="Názov tabuľky (7)_"/>
    <w:basedOn w:val="Predvolenpsmoodseku"/>
    <w:link w:val="Nzovtabuky70"/>
    <w:rsid w:val="006C1760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rsid w:val="006C1760"/>
    <w:pPr>
      <w:shd w:val="clear" w:color="auto" w:fill="FFFFFF"/>
      <w:spacing w:line="274" w:lineRule="exact"/>
    </w:pPr>
    <w:rPr>
      <w:rFonts w:ascii="Arial Narrow" w:eastAsia="Arial Narrow" w:hAnsi="Arial Narrow" w:cs="Arial Narrow"/>
      <w:sz w:val="14"/>
      <w:szCs w:val="14"/>
      <w:lang w:eastAsia="en-US"/>
    </w:rPr>
  </w:style>
  <w:style w:type="paragraph" w:customStyle="1" w:styleId="Zkladntext230">
    <w:name w:val="Základný text (23)"/>
    <w:basedOn w:val="Normlny"/>
    <w:link w:val="Zkladntext23"/>
    <w:rsid w:val="006C176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1"/>
      <w:szCs w:val="21"/>
      <w:lang w:eastAsia="en-US"/>
    </w:rPr>
  </w:style>
  <w:style w:type="paragraph" w:customStyle="1" w:styleId="Zkladntext211">
    <w:name w:val="Základný text (21)"/>
    <w:basedOn w:val="Normlny"/>
    <w:link w:val="Zkladntext210"/>
    <w:rsid w:val="006C1760"/>
    <w:pPr>
      <w:shd w:val="clear" w:color="auto" w:fill="FFFFFF"/>
      <w:spacing w:after="180" w:line="0" w:lineRule="atLeast"/>
    </w:pPr>
    <w:rPr>
      <w:rFonts w:ascii="Arial Narrow" w:eastAsia="Arial Narrow" w:hAnsi="Arial Narrow" w:cs="Arial Narrow"/>
      <w:sz w:val="19"/>
      <w:szCs w:val="19"/>
      <w:lang w:eastAsia="en-US"/>
    </w:rPr>
  </w:style>
  <w:style w:type="paragraph" w:customStyle="1" w:styleId="Zkladntext220">
    <w:name w:val="Základný text (22)"/>
    <w:basedOn w:val="Normlny"/>
    <w:link w:val="Zkladntext22"/>
    <w:rsid w:val="006C1760"/>
    <w:pPr>
      <w:shd w:val="clear" w:color="auto" w:fill="FFFFFF"/>
      <w:spacing w:before="180" w:line="0" w:lineRule="atLeast"/>
    </w:pPr>
    <w:rPr>
      <w:rFonts w:ascii="Arial Narrow" w:eastAsia="Arial Narrow" w:hAnsi="Arial Narrow" w:cs="Arial Narrow"/>
      <w:sz w:val="19"/>
      <w:szCs w:val="19"/>
      <w:lang w:eastAsia="en-US"/>
    </w:rPr>
  </w:style>
  <w:style w:type="paragraph" w:customStyle="1" w:styleId="Zkladntext250">
    <w:name w:val="Základný text (25)"/>
    <w:basedOn w:val="Normlny"/>
    <w:link w:val="Zkladntext25"/>
    <w:rsid w:val="006C1760"/>
    <w:pPr>
      <w:shd w:val="clear" w:color="auto" w:fill="FFFFFF"/>
      <w:spacing w:before="840" w:after="60" w:line="206" w:lineRule="exact"/>
      <w:jc w:val="both"/>
    </w:pPr>
    <w:rPr>
      <w:rFonts w:ascii="Arial Narrow" w:eastAsia="Arial Narrow" w:hAnsi="Arial Narrow" w:cs="Arial Narrow"/>
      <w:sz w:val="17"/>
      <w:szCs w:val="17"/>
      <w:lang w:eastAsia="en-US"/>
    </w:rPr>
  </w:style>
  <w:style w:type="paragraph" w:customStyle="1" w:styleId="Zhlavie30">
    <w:name w:val="Záhlavie #3"/>
    <w:basedOn w:val="Normlny"/>
    <w:link w:val="Zhlavie3"/>
    <w:rsid w:val="006C1760"/>
    <w:pPr>
      <w:shd w:val="clear" w:color="auto" w:fill="FFFFFF"/>
      <w:spacing w:after="420" w:line="254" w:lineRule="exact"/>
      <w:jc w:val="both"/>
      <w:outlineLvl w:val="2"/>
    </w:pPr>
    <w:rPr>
      <w:rFonts w:ascii="Arial Narrow" w:eastAsia="Arial Narrow" w:hAnsi="Arial Narrow" w:cs="Arial Narrow"/>
      <w:sz w:val="21"/>
      <w:szCs w:val="21"/>
      <w:lang w:eastAsia="en-US"/>
    </w:rPr>
  </w:style>
  <w:style w:type="paragraph" w:customStyle="1" w:styleId="Zkladntext260">
    <w:name w:val="Základný text (26)"/>
    <w:basedOn w:val="Normlny"/>
    <w:link w:val="Zkladntext26"/>
    <w:rsid w:val="006C1760"/>
    <w:pPr>
      <w:shd w:val="clear" w:color="auto" w:fill="FFFFFF"/>
      <w:spacing w:before="420" w:after="540" w:line="0" w:lineRule="atLeast"/>
      <w:jc w:val="both"/>
    </w:pPr>
    <w:rPr>
      <w:rFonts w:ascii="Arial Narrow" w:eastAsia="Arial Narrow" w:hAnsi="Arial Narrow" w:cs="Arial Narrow"/>
      <w:sz w:val="21"/>
      <w:szCs w:val="21"/>
      <w:lang w:eastAsia="en-US"/>
    </w:rPr>
  </w:style>
  <w:style w:type="paragraph" w:customStyle="1" w:styleId="Nzovtabuky60">
    <w:name w:val="Názov tabuľky (6)"/>
    <w:basedOn w:val="Normlny"/>
    <w:link w:val="Nzovtabuky6"/>
    <w:rsid w:val="006C176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1"/>
      <w:szCs w:val="21"/>
      <w:lang w:eastAsia="en-US"/>
    </w:rPr>
  </w:style>
  <w:style w:type="paragraph" w:customStyle="1" w:styleId="Zkladntext270">
    <w:name w:val="Základný text (27)"/>
    <w:basedOn w:val="Normlny"/>
    <w:link w:val="Zkladntext27"/>
    <w:rsid w:val="006C1760"/>
    <w:pPr>
      <w:shd w:val="clear" w:color="auto" w:fill="FFFFFF"/>
      <w:spacing w:line="182" w:lineRule="exact"/>
      <w:jc w:val="both"/>
    </w:pPr>
    <w:rPr>
      <w:rFonts w:ascii="Arial Narrow" w:eastAsia="Arial Narrow" w:hAnsi="Arial Narrow" w:cs="Arial Narrow"/>
      <w:sz w:val="15"/>
      <w:szCs w:val="15"/>
      <w:lang w:eastAsia="en-US"/>
    </w:rPr>
  </w:style>
  <w:style w:type="paragraph" w:customStyle="1" w:styleId="Zkladntext280">
    <w:name w:val="Základný text (28)"/>
    <w:basedOn w:val="Normlny"/>
    <w:link w:val="Zkladntext28"/>
    <w:rsid w:val="006C176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4"/>
      <w:szCs w:val="14"/>
      <w:lang w:eastAsia="en-US"/>
    </w:rPr>
  </w:style>
  <w:style w:type="paragraph" w:customStyle="1" w:styleId="Nzovtabuky70">
    <w:name w:val="Názov tabuľky (7)"/>
    <w:basedOn w:val="Normlny"/>
    <w:link w:val="Nzovtabuky7"/>
    <w:rsid w:val="006C176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4"/>
      <w:szCs w:val="14"/>
      <w:lang w:eastAsia="en-US"/>
    </w:rPr>
  </w:style>
  <w:style w:type="character" w:customStyle="1" w:styleId="Nzovtabuky">
    <w:name w:val="Názov tabuľky_"/>
    <w:basedOn w:val="Predvolenpsmoodseku"/>
    <w:link w:val="Nzovtabuky0"/>
    <w:rsid w:val="006C1760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NzovtabukyTun">
    <w:name w:val="Názov tabuľky + Tučné"/>
    <w:basedOn w:val="Nzovtabuky"/>
    <w:rsid w:val="006C1760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Nzovtabuky0">
    <w:name w:val="Názov tabuľky"/>
    <w:basedOn w:val="Normlny"/>
    <w:link w:val="Nzovtabuky"/>
    <w:rsid w:val="006C1760"/>
    <w:pPr>
      <w:shd w:val="clear" w:color="auto" w:fill="FFFFFF"/>
      <w:spacing w:line="206" w:lineRule="exact"/>
      <w:jc w:val="both"/>
    </w:pPr>
    <w:rPr>
      <w:rFonts w:ascii="Arial Narrow" w:eastAsia="Arial Narrow" w:hAnsi="Arial Narrow" w:cs="Arial Narrow"/>
      <w:sz w:val="17"/>
      <w:szCs w:val="17"/>
      <w:lang w:eastAsia="en-US"/>
    </w:rPr>
  </w:style>
  <w:style w:type="character" w:customStyle="1" w:styleId="Zkladntext6">
    <w:name w:val="Základný text (6)_"/>
    <w:basedOn w:val="Predvolenpsmoodseku"/>
    <w:link w:val="Zkladntext60"/>
    <w:rsid w:val="006C1760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Zkladntext23Tun">
    <w:name w:val="Základný text (23) + Tučné"/>
    <w:basedOn w:val="Zkladntext23"/>
    <w:rsid w:val="006C176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rsid w:val="006C1760"/>
    <w:pPr>
      <w:shd w:val="clear" w:color="auto" w:fill="FFFFFF"/>
      <w:spacing w:line="182" w:lineRule="exact"/>
      <w:jc w:val="center"/>
    </w:pPr>
    <w:rPr>
      <w:rFonts w:ascii="Arial Narrow" w:eastAsia="Arial Narrow" w:hAnsi="Arial Narrow" w:cs="Arial Narrow"/>
      <w:sz w:val="17"/>
      <w:szCs w:val="17"/>
      <w:lang w:eastAsia="en-US"/>
    </w:rPr>
  </w:style>
  <w:style w:type="character" w:customStyle="1" w:styleId="Zhlavie34">
    <w:name w:val="Záhlavie #3 (4)_"/>
    <w:basedOn w:val="Predvolenpsmoodseku"/>
    <w:link w:val="Zhlavie340"/>
    <w:rsid w:val="006C1760"/>
    <w:rPr>
      <w:rFonts w:ascii="Arial Narrow" w:eastAsia="Arial Narrow" w:hAnsi="Arial Narrow" w:cs="Arial Narrow"/>
      <w:shd w:val="clear" w:color="auto" w:fill="FFFFFF"/>
    </w:rPr>
  </w:style>
  <w:style w:type="character" w:customStyle="1" w:styleId="Zkladntext2310bodovTunKurzva">
    <w:name w:val="Základný text (23) + 10 bodov;Tučné;Kurzíva"/>
    <w:basedOn w:val="Zkladntext23"/>
    <w:rsid w:val="006C1760"/>
    <w:rPr>
      <w:rFonts w:ascii="Arial Narrow" w:eastAsia="Arial Narrow" w:hAnsi="Arial Narrow" w:cs="Arial Narrow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Zhlavie340">
    <w:name w:val="Záhlavie #3 (4)"/>
    <w:basedOn w:val="Normlny"/>
    <w:link w:val="Zhlavie34"/>
    <w:rsid w:val="006C1760"/>
    <w:pPr>
      <w:shd w:val="clear" w:color="auto" w:fill="FFFFFF"/>
      <w:spacing w:before="60" w:after="180" w:line="0" w:lineRule="atLeast"/>
      <w:jc w:val="both"/>
      <w:outlineLvl w:val="2"/>
    </w:pPr>
    <w:rPr>
      <w:rFonts w:ascii="Arial Narrow" w:eastAsia="Arial Narrow" w:hAnsi="Arial Narrow" w:cs="Arial Narrow"/>
      <w:sz w:val="22"/>
      <w:szCs w:val="22"/>
      <w:lang w:eastAsia="en-US"/>
    </w:rPr>
  </w:style>
  <w:style w:type="character" w:customStyle="1" w:styleId="Nzovtabuky4">
    <w:name w:val="Názov tabuľky (4)_"/>
    <w:basedOn w:val="Predvolenpsmoodseku"/>
    <w:link w:val="Nzovtabuky40"/>
    <w:rsid w:val="006C1760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Nzovtabuky5">
    <w:name w:val="Názov tabuľky (5)_"/>
    <w:basedOn w:val="Predvolenpsmoodseku"/>
    <w:link w:val="Nzovtabuky50"/>
    <w:rsid w:val="006C1760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Nzovtabuky40">
    <w:name w:val="Názov tabuľky (4)"/>
    <w:basedOn w:val="Normlny"/>
    <w:link w:val="Nzovtabuky4"/>
    <w:rsid w:val="006C176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1"/>
      <w:szCs w:val="21"/>
      <w:lang w:eastAsia="en-US"/>
    </w:rPr>
  </w:style>
  <w:style w:type="paragraph" w:customStyle="1" w:styleId="Nzovtabuky50">
    <w:name w:val="Názov tabuľky (5)"/>
    <w:basedOn w:val="Normlny"/>
    <w:link w:val="Nzovtabuky5"/>
    <w:rsid w:val="006C176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9"/>
      <w:szCs w:val="19"/>
      <w:lang w:eastAsia="en-US"/>
    </w:rPr>
  </w:style>
  <w:style w:type="character" w:customStyle="1" w:styleId="st">
    <w:name w:val="st"/>
    <w:basedOn w:val="Predvolenpsmoodseku"/>
    <w:rsid w:val="006C1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a@rakovnica.sk" TargetMode="External"/><Relationship Id="rId1" Type="http://schemas.openxmlformats.org/officeDocument/2006/relationships/hyperlink" Target="mailto:obec@rakovnic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</dc:creator>
  <cp:lastModifiedBy>Monika Genčiová</cp:lastModifiedBy>
  <cp:revision>2</cp:revision>
  <cp:lastPrinted>2022-03-03T07:47:00Z</cp:lastPrinted>
  <dcterms:created xsi:type="dcterms:W3CDTF">2022-03-10T13:10:00Z</dcterms:created>
  <dcterms:modified xsi:type="dcterms:W3CDTF">2022-03-10T13:10:00Z</dcterms:modified>
</cp:coreProperties>
</file>